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CD33" w14:textId="77777777" w:rsidR="00D66369" w:rsidRPr="001A1D9B" w:rsidRDefault="00D66369" w:rsidP="00D66369">
      <w:pPr>
        <w:widowControl w:val="0"/>
        <w:autoSpaceDE w:val="0"/>
        <w:autoSpaceDN w:val="0"/>
        <w:adjustRightInd w:val="0"/>
        <w:rPr>
          <w:rFonts w:ascii="Arial" w:hAnsi="Arial" w:cs="Times"/>
          <w:b/>
          <w:lang w:val="en-US"/>
        </w:rPr>
      </w:pPr>
      <w:r w:rsidRPr="001A1D9B">
        <w:rPr>
          <w:rFonts w:ascii="Arial" w:hAnsi="Arial" w:cs="Times"/>
          <w:b/>
          <w:lang w:val="en-US"/>
        </w:rPr>
        <w:t>Training Complaints Procedure</w:t>
      </w:r>
    </w:p>
    <w:p w14:paraId="23771471" w14:textId="77777777" w:rsidR="001A1D9B" w:rsidRDefault="001A1D9B" w:rsidP="00D663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2A57F0A5" w14:textId="77777777" w:rsidR="001A1D9B" w:rsidRDefault="001A1D9B" w:rsidP="00D6636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n-US"/>
        </w:rPr>
      </w:pPr>
      <w:r w:rsidRPr="00D66369">
        <w:rPr>
          <w:rFonts w:ascii="Arial" w:hAnsi="Arial" w:cs="Arial"/>
          <w:color w:val="262626"/>
          <w:sz w:val="22"/>
          <w:szCs w:val="22"/>
          <w:lang w:val="en-US"/>
        </w:rPr>
        <w:t>We aim to provide the best training from experienced instructors using RYA materials, but occasionally you might have a need to raise a concern</w:t>
      </w:r>
    </w:p>
    <w:p w14:paraId="0AB7A942" w14:textId="44E42DA9" w:rsidR="001A1D9B" w:rsidRDefault="001A1D9B" w:rsidP="00D66369">
      <w:pPr>
        <w:widowControl w:val="0"/>
        <w:autoSpaceDE w:val="0"/>
        <w:autoSpaceDN w:val="0"/>
        <w:adjustRightInd w:val="0"/>
      </w:pPr>
      <w:r w:rsidRPr="00D66369">
        <w:rPr>
          <w:rFonts w:ascii="Arial" w:hAnsi="Arial" w:cs="Arial"/>
          <w:color w:val="262626"/>
          <w:sz w:val="22"/>
          <w:szCs w:val="22"/>
          <w:lang w:val="en-US"/>
        </w:rPr>
        <w:t xml:space="preserve">In the first instance you should raise your concern with the class instructor, </w:t>
      </w:r>
      <w:proofErr w:type="gramStart"/>
      <w:r w:rsidRPr="00D66369">
        <w:rPr>
          <w:rFonts w:ascii="Arial" w:hAnsi="Arial" w:cs="Arial"/>
          <w:color w:val="262626"/>
          <w:sz w:val="22"/>
          <w:szCs w:val="22"/>
          <w:lang w:val="en-US"/>
        </w:rPr>
        <w:t>however</w:t>
      </w:r>
      <w:proofErr w:type="gramEnd"/>
      <w:r w:rsidRPr="00D66369">
        <w:rPr>
          <w:rFonts w:ascii="Arial" w:hAnsi="Arial" w:cs="Arial"/>
          <w:color w:val="262626"/>
          <w:sz w:val="22"/>
          <w:szCs w:val="22"/>
          <w:lang w:val="en-US"/>
        </w:rPr>
        <w:t xml:space="preserve"> should you be </w:t>
      </w:r>
      <w:r w:rsidR="002C7B43" w:rsidRPr="00D66369">
        <w:rPr>
          <w:rFonts w:ascii="Arial" w:hAnsi="Arial" w:cs="Arial"/>
          <w:color w:val="262626"/>
          <w:sz w:val="22"/>
          <w:szCs w:val="22"/>
          <w:lang w:val="en-US"/>
        </w:rPr>
        <w:t>dissatisfied</w:t>
      </w:r>
      <w:r w:rsidRPr="00D66369">
        <w:rPr>
          <w:rFonts w:ascii="Arial" w:hAnsi="Arial" w:cs="Arial"/>
          <w:color w:val="262626"/>
          <w:sz w:val="22"/>
          <w:szCs w:val="22"/>
          <w:lang w:val="en-US"/>
        </w:rPr>
        <w:t xml:space="preserve"> with the response, you should</w:t>
      </w:r>
      <w:r>
        <w:rPr>
          <w:rFonts w:ascii="Arial" w:hAnsi="Arial" w:cs="Arial"/>
          <w:color w:val="262626"/>
          <w:sz w:val="22"/>
          <w:szCs w:val="22"/>
          <w:lang w:val="en-US"/>
        </w:rPr>
        <w:t xml:space="preserve"> follow the procedure below</w:t>
      </w:r>
      <w:r w:rsidRPr="00D66369">
        <w:rPr>
          <w:rFonts w:ascii="Arial" w:hAnsi="Arial" w:cs="Arial"/>
          <w:color w:val="262626"/>
          <w:sz w:val="22"/>
          <w:szCs w:val="22"/>
          <w:lang w:val="en-US"/>
        </w:rPr>
        <w:t>.</w:t>
      </w:r>
      <w:r w:rsidRPr="00D66369">
        <w:rPr>
          <w:rFonts w:ascii="Arial" w:hAnsi="Arial" w:cs="Arial"/>
          <w:color w:val="262626"/>
          <w:sz w:val="22"/>
          <w:szCs w:val="22"/>
          <w:lang w:val="en-US"/>
        </w:rPr>
        <w:t>‬</w:t>
      </w:r>
      <w:r>
        <w:t>‬</w:t>
      </w:r>
    </w:p>
    <w:p w14:paraId="42E50F1C" w14:textId="77777777" w:rsidR="001A1D9B" w:rsidRDefault="001A1D9B" w:rsidP="00D66369">
      <w:pPr>
        <w:widowControl w:val="0"/>
        <w:autoSpaceDE w:val="0"/>
        <w:autoSpaceDN w:val="0"/>
        <w:adjustRightInd w:val="0"/>
        <w:rPr>
          <w:rFonts w:ascii="Times" w:hAnsi="Times" w:cs="Times"/>
          <w:color w:val="0E6C75"/>
          <w:sz w:val="36"/>
          <w:szCs w:val="36"/>
          <w:lang w:val="en-US"/>
        </w:rPr>
      </w:pPr>
    </w:p>
    <w:p w14:paraId="68817F9C" w14:textId="77777777" w:rsidR="001A1D9B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CSBC will deal with complaints in a serious and positive manner.</w:t>
      </w:r>
    </w:p>
    <w:p w14:paraId="4B0966BA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42B6CC5B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Should a course student (or parent) wish to make a complaint, s/he must:</w:t>
      </w:r>
    </w:p>
    <w:p w14:paraId="79CA9047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Speak to the member of staff concerned/in charge of the matter concerning the complaint.</w:t>
      </w:r>
    </w:p>
    <w:p w14:paraId="6B0DF019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Speak to another member of staff on the course (where applicable).</w:t>
      </w:r>
    </w:p>
    <w:p w14:paraId="10C0D61D" w14:textId="77777777" w:rsidR="001A1D9B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Contact the complaints administrator at </w:t>
      </w:r>
      <w:r>
        <w:rPr>
          <w:rFonts w:ascii="Arial" w:hAnsi="Arial" w:cs="Arial"/>
          <w:color w:val="3C3C3C"/>
          <w:sz w:val="22"/>
          <w:szCs w:val="22"/>
          <w:lang w:val="en-US"/>
        </w:rPr>
        <w:t>CSBC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>.</w:t>
      </w:r>
    </w:p>
    <w:p w14:paraId="50E2C0B8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260836CD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242B15CA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The complaints administrator can be contacted by any of the following methods:</w:t>
      </w:r>
    </w:p>
    <w:p w14:paraId="23EFAC85" w14:textId="77777777" w:rsidR="001A1D9B" w:rsidRPr="00D66369" w:rsidRDefault="001A1D9B" w:rsidP="001A1D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Telephone: </w:t>
      </w:r>
      <w:r w:rsidRPr="00B12D62">
        <w:rPr>
          <w:rFonts w:ascii="Arial" w:hAnsi="Arial" w:cs="Arial"/>
          <w:sz w:val="22"/>
          <w:szCs w:val="22"/>
          <w:lang w:val="en-US"/>
        </w:rPr>
        <w:t>07808860704</w:t>
      </w:r>
    </w:p>
    <w:p w14:paraId="3CBA1E64" w14:textId="77777777" w:rsidR="001A1D9B" w:rsidRPr="00D66369" w:rsidRDefault="001A1D9B" w:rsidP="001A1D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Email: </w:t>
      </w:r>
      <w:r>
        <w:rPr>
          <w:rFonts w:ascii="Arial" w:hAnsi="Arial" w:cs="Arial"/>
          <w:color w:val="3C3C3C"/>
          <w:sz w:val="22"/>
          <w:szCs w:val="22"/>
          <w:lang w:val="en-US"/>
        </w:rPr>
        <w:t>sailingschool@csbc.co.uk</w:t>
      </w:r>
    </w:p>
    <w:p w14:paraId="4B2CC562" w14:textId="45F21706" w:rsidR="001A1D9B" w:rsidRDefault="001A1D9B" w:rsidP="002C7B43">
      <w:pPr>
        <w:widowControl w:val="0"/>
        <w:numPr>
          <w:ilvl w:val="3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Address: </w:t>
      </w:r>
      <w:proofErr w:type="spellStart"/>
      <w:r>
        <w:rPr>
          <w:rFonts w:ascii="Arial" w:hAnsi="Arial" w:cs="Arial"/>
          <w:color w:val="3C3C3C"/>
          <w:sz w:val="22"/>
          <w:szCs w:val="22"/>
          <w:lang w:val="en-US"/>
        </w:rPr>
        <w:t>Cushendall</w:t>
      </w:r>
      <w:proofErr w:type="spellEnd"/>
      <w:r>
        <w:rPr>
          <w:rFonts w:ascii="Arial" w:hAnsi="Arial" w:cs="Arial"/>
          <w:color w:val="3C3C3C"/>
          <w:sz w:val="22"/>
          <w:szCs w:val="22"/>
          <w:lang w:val="en-US"/>
        </w:rPr>
        <w:t xml:space="preserve"> Sailing &amp; Boating Club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, </w:t>
      </w:r>
      <w:r w:rsidR="002C7B43">
        <w:rPr>
          <w:rFonts w:ascii="Arial" w:hAnsi="Arial" w:cs="Arial"/>
          <w:color w:val="3C3C3C"/>
          <w:sz w:val="22"/>
          <w:szCs w:val="22"/>
          <w:lang w:val="en-US"/>
        </w:rPr>
        <w:br/>
        <w:t xml:space="preserve">       </w:t>
      </w:r>
      <w:r>
        <w:rPr>
          <w:rFonts w:ascii="Arial" w:hAnsi="Arial" w:cs="Arial"/>
          <w:color w:val="3C3C3C"/>
          <w:sz w:val="22"/>
          <w:szCs w:val="22"/>
          <w:lang w:val="en-US"/>
        </w:rPr>
        <w:t>Coast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 Road, </w:t>
      </w:r>
      <w:r w:rsidR="002C7B43">
        <w:rPr>
          <w:rFonts w:ascii="Arial" w:hAnsi="Arial" w:cs="Arial"/>
          <w:color w:val="3C3C3C"/>
          <w:sz w:val="22"/>
          <w:szCs w:val="22"/>
          <w:lang w:val="en-US"/>
        </w:rPr>
        <w:br/>
        <w:t xml:space="preserve">       </w:t>
      </w:r>
      <w:proofErr w:type="spellStart"/>
      <w:r>
        <w:rPr>
          <w:rFonts w:ascii="Arial" w:hAnsi="Arial" w:cs="Arial"/>
          <w:color w:val="3C3C3C"/>
          <w:sz w:val="22"/>
          <w:szCs w:val="22"/>
          <w:lang w:val="en-US"/>
        </w:rPr>
        <w:t>Cushendall</w:t>
      </w:r>
      <w:proofErr w:type="spellEnd"/>
      <w:r>
        <w:rPr>
          <w:rFonts w:ascii="Arial" w:hAnsi="Arial" w:cs="Arial"/>
          <w:color w:val="3C3C3C"/>
          <w:sz w:val="22"/>
          <w:szCs w:val="22"/>
          <w:lang w:val="en-US"/>
        </w:rPr>
        <w:t xml:space="preserve">, </w:t>
      </w:r>
      <w:r w:rsidR="002C7B43">
        <w:rPr>
          <w:rFonts w:ascii="Arial" w:hAnsi="Arial" w:cs="Arial"/>
          <w:color w:val="3C3C3C"/>
          <w:sz w:val="22"/>
          <w:szCs w:val="22"/>
          <w:lang w:val="en-US"/>
        </w:rPr>
        <w:br/>
        <w:t xml:space="preserve">       </w:t>
      </w:r>
      <w:r>
        <w:rPr>
          <w:rFonts w:ascii="Arial" w:hAnsi="Arial" w:cs="Arial"/>
          <w:color w:val="3C3C3C"/>
          <w:sz w:val="22"/>
          <w:szCs w:val="22"/>
          <w:lang w:val="en-US"/>
        </w:rPr>
        <w:t xml:space="preserve">Co. Antrim, </w:t>
      </w:r>
      <w:r w:rsidR="002C7B43">
        <w:rPr>
          <w:rFonts w:ascii="Arial" w:hAnsi="Arial" w:cs="Arial"/>
          <w:color w:val="3C3C3C"/>
          <w:sz w:val="22"/>
          <w:szCs w:val="22"/>
          <w:lang w:val="en-US"/>
        </w:rPr>
        <w:br/>
        <w:t xml:space="preserve">       B</w:t>
      </w:r>
      <w:r>
        <w:rPr>
          <w:rFonts w:ascii="Arial" w:hAnsi="Arial" w:cs="Arial"/>
          <w:color w:val="3C3C3C"/>
          <w:sz w:val="22"/>
          <w:szCs w:val="22"/>
          <w:lang w:val="en-US"/>
        </w:rPr>
        <w:t>T44 0QW</w:t>
      </w:r>
    </w:p>
    <w:p w14:paraId="0F9D1F64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19C9EA31" w14:textId="77777777" w:rsidR="001A1D9B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If a complaint is made verbally it must be followed up in writing (email or post) within 7 working days. </w:t>
      </w:r>
    </w:p>
    <w:p w14:paraId="722A0961" w14:textId="77777777" w:rsidR="001A1D9B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51B6B530" w14:textId="77777777" w:rsidR="001A1D9B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  <w:r>
        <w:rPr>
          <w:rFonts w:ascii="Arial" w:hAnsi="Arial" w:cs="Arial"/>
          <w:color w:val="3C3C3C"/>
          <w:sz w:val="22"/>
          <w:szCs w:val="22"/>
          <w:lang w:val="en-US"/>
        </w:rPr>
        <w:t>CSBC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 will then start the following procedure:</w:t>
      </w:r>
    </w:p>
    <w:p w14:paraId="6951E274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05696B30" w14:textId="77777777" w:rsidR="001A1D9B" w:rsidRPr="00D66369" w:rsidRDefault="001A1D9B" w:rsidP="001A1D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A written acknowledgement (email or post) will be sent to the student</w:t>
      </w:r>
      <w:r>
        <w:rPr>
          <w:rFonts w:ascii="Arial" w:hAnsi="Arial" w:cs="Arial"/>
          <w:color w:val="3C3C3C"/>
          <w:sz w:val="22"/>
          <w:szCs w:val="22"/>
          <w:lang w:val="en-US"/>
        </w:rPr>
        <w:t xml:space="preserve"> 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>/</w:t>
      </w:r>
      <w:r>
        <w:rPr>
          <w:rFonts w:ascii="Arial" w:hAnsi="Arial" w:cs="Arial"/>
          <w:color w:val="3C3C3C"/>
          <w:sz w:val="22"/>
          <w:szCs w:val="22"/>
          <w:lang w:val="en-US"/>
        </w:rPr>
        <w:t xml:space="preserve"> 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candidate </w:t>
      </w:r>
      <w:r>
        <w:rPr>
          <w:rFonts w:ascii="Arial" w:hAnsi="Arial" w:cs="Arial"/>
          <w:color w:val="3C3C3C"/>
          <w:sz w:val="22"/>
          <w:szCs w:val="22"/>
          <w:lang w:val="en-US"/>
        </w:rPr>
        <w:t xml:space="preserve">/ parent 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>within 2 working days of receipt of the written complaint</w:t>
      </w:r>
    </w:p>
    <w:p w14:paraId="3841CB42" w14:textId="77777777" w:rsidR="001A1D9B" w:rsidRPr="00D66369" w:rsidRDefault="001A1D9B" w:rsidP="001A1D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The complaint will be fully investigated</w:t>
      </w:r>
    </w:p>
    <w:p w14:paraId="4F1F6D01" w14:textId="77777777" w:rsidR="001A1D9B" w:rsidRPr="00D66369" w:rsidRDefault="001A1D9B" w:rsidP="001A1D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A written response will be sent (by email or post) within 10 working days</w:t>
      </w:r>
    </w:p>
    <w:p w14:paraId="03A5AAE4" w14:textId="77777777" w:rsidR="001A1D9B" w:rsidRDefault="001A1D9B" w:rsidP="001A1D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C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>Confidentiality will be respected as far as is possible.</w:t>
      </w:r>
    </w:p>
    <w:p w14:paraId="0599930C" w14:textId="77777777" w:rsidR="001A1D9B" w:rsidRPr="00D66369" w:rsidRDefault="001A1D9B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6FAAD8E5" w14:textId="77777777" w:rsidR="001A1D9B" w:rsidRDefault="001A1D9B" w:rsidP="001A1D9B">
      <w:pPr>
        <w:widowControl w:val="0"/>
        <w:autoSpaceDE w:val="0"/>
        <w:autoSpaceDN w:val="0"/>
        <w:adjustRightInd w:val="0"/>
        <w:rPr>
          <w:rFonts w:ascii="Times" w:hAnsi="Times" w:cs="Times"/>
          <w:color w:val="0E6C75"/>
          <w:sz w:val="22"/>
          <w:szCs w:val="22"/>
          <w:lang w:val="en-US"/>
        </w:rPr>
      </w:pPr>
      <w:r w:rsidRPr="00D66369">
        <w:rPr>
          <w:rFonts w:ascii="Arial" w:hAnsi="Arial" w:cs="Arial"/>
          <w:color w:val="3C3C3C"/>
          <w:sz w:val="22"/>
          <w:szCs w:val="22"/>
          <w:lang w:val="en-US"/>
        </w:rPr>
        <w:t xml:space="preserve">Every effort will be made to resolve the complaint in an amicable manner, to the satisfaction of all parties. Where a complaint is successfully upheld, immediate action will be taken to prevent a repeat. Information relating to this action will remain confidential within </w:t>
      </w:r>
      <w:r>
        <w:rPr>
          <w:rFonts w:ascii="Arial" w:hAnsi="Arial" w:cs="Arial"/>
          <w:color w:val="3C3C3C"/>
          <w:sz w:val="22"/>
          <w:szCs w:val="22"/>
          <w:lang w:val="en-US"/>
        </w:rPr>
        <w:t>CSBC</w:t>
      </w:r>
      <w:r w:rsidRPr="00D66369">
        <w:rPr>
          <w:rFonts w:ascii="Arial" w:hAnsi="Arial" w:cs="Arial"/>
          <w:color w:val="3C3C3C"/>
          <w:sz w:val="22"/>
          <w:szCs w:val="22"/>
          <w:lang w:val="en-US"/>
        </w:rPr>
        <w:t>, unless for health and safety reasons it is necessary to involve the complainant.</w:t>
      </w:r>
      <w:r w:rsidRPr="00D66369">
        <w:rPr>
          <w:rFonts w:ascii="Times" w:hAnsi="Times" w:cs="Times"/>
          <w:color w:val="0E6C75"/>
          <w:sz w:val="22"/>
          <w:szCs w:val="22"/>
          <w:lang w:val="en-US"/>
        </w:rPr>
        <w:t xml:space="preserve"> </w:t>
      </w:r>
    </w:p>
    <w:p w14:paraId="084FC979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Times" w:hAnsi="Times" w:cs="Times"/>
          <w:color w:val="0E6C75"/>
          <w:sz w:val="22"/>
          <w:szCs w:val="22"/>
          <w:lang w:val="en-US"/>
        </w:rPr>
      </w:pPr>
    </w:p>
    <w:p w14:paraId="77F0D93B" w14:textId="77777777" w:rsidR="001A1D9B" w:rsidRPr="00D66369" w:rsidRDefault="001A1D9B" w:rsidP="001A1D9B">
      <w:pPr>
        <w:widowControl w:val="0"/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6DCAA810" w14:textId="77777777" w:rsidR="00D66369" w:rsidRPr="00D66369" w:rsidRDefault="00D66369" w:rsidP="001A1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C3C3C"/>
          <w:sz w:val="22"/>
          <w:szCs w:val="22"/>
          <w:lang w:val="en-US"/>
        </w:rPr>
      </w:pPr>
    </w:p>
    <w:p w14:paraId="129E62EE" w14:textId="77777777" w:rsidR="00D66369" w:rsidRPr="00D66369" w:rsidRDefault="00D66369" w:rsidP="00D66369">
      <w:pPr>
        <w:rPr>
          <w:sz w:val="22"/>
          <w:szCs w:val="22"/>
        </w:rPr>
      </w:pPr>
    </w:p>
    <w:sectPr w:rsidR="00D66369" w:rsidRPr="00D66369" w:rsidSect="00D3549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5D7" w14:textId="77777777" w:rsidR="007B558D" w:rsidRDefault="007B558D" w:rsidP="00B12D62">
      <w:r>
        <w:separator/>
      </w:r>
    </w:p>
  </w:endnote>
  <w:endnote w:type="continuationSeparator" w:id="0">
    <w:p w14:paraId="2BB1B89F" w14:textId="77777777" w:rsidR="007B558D" w:rsidRDefault="007B558D" w:rsidP="00B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3786" w14:textId="77777777" w:rsidR="007B558D" w:rsidRDefault="007B558D" w:rsidP="00B12D62">
      <w:r>
        <w:separator/>
      </w:r>
    </w:p>
  </w:footnote>
  <w:footnote w:type="continuationSeparator" w:id="0">
    <w:p w14:paraId="6F8D24C9" w14:textId="77777777" w:rsidR="007B558D" w:rsidRDefault="007B558D" w:rsidP="00B1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1C11" w14:textId="77777777" w:rsidR="00B12D62" w:rsidRDefault="00B12D62" w:rsidP="00B12D62">
    <w:pPr>
      <w:pStyle w:val="Header"/>
    </w:pPr>
    <w:r>
      <w:rPr>
        <w:noProof/>
        <w:lang w:val="en-US"/>
      </w:rPr>
      <w:drawing>
        <wp:inline distT="0" distB="0" distL="0" distR="0" wp14:anchorId="105689F5" wp14:editId="62F740DC">
          <wp:extent cx="690880" cy="690880"/>
          <wp:effectExtent l="0" t="0" r="0" b="0"/>
          <wp:docPr id="1" name="Picture 1" descr="Description: CS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 w:rsidRPr="00240E0E">
      <w:rPr>
        <w:sz w:val="44"/>
        <w:szCs w:val="44"/>
      </w:rPr>
      <w:t>Cushendall</w:t>
    </w:r>
    <w:proofErr w:type="spellEnd"/>
    <w:r w:rsidRPr="00240E0E">
      <w:rPr>
        <w:sz w:val="44"/>
        <w:szCs w:val="44"/>
      </w:rPr>
      <w:t xml:space="preserve"> Sailing and Boating Club</w:t>
    </w:r>
  </w:p>
  <w:p w14:paraId="0A989983" w14:textId="77777777" w:rsidR="00B12D62" w:rsidRDefault="00B1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21678084">
    <w:abstractNumId w:val="0"/>
  </w:num>
  <w:num w:numId="2" w16cid:durableId="188688665">
    <w:abstractNumId w:val="1"/>
  </w:num>
  <w:num w:numId="3" w16cid:durableId="112018544">
    <w:abstractNumId w:val="2"/>
  </w:num>
  <w:num w:numId="4" w16cid:durableId="942297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69"/>
    <w:rsid w:val="001A1D9B"/>
    <w:rsid w:val="002C7B43"/>
    <w:rsid w:val="007B558D"/>
    <w:rsid w:val="00B12D62"/>
    <w:rsid w:val="00D3549A"/>
    <w:rsid w:val="00D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B9A15"/>
  <w14:defaultImageDpi w14:val="300"/>
  <w15:docId w15:val="{EE62D0E5-37E4-D741-854A-FDEF7E6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62"/>
  </w:style>
  <w:style w:type="paragraph" w:styleId="Footer">
    <w:name w:val="footer"/>
    <w:basedOn w:val="Normal"/>
    <w:link w:val="FooterChar"/>
    <w:uiPriority w:val="99"/>
    <w:unhideWhenUsed/>
    <w:rsid w:val="00B12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62"/>
  </w:style>
  <w:style w:type="paragraph" w:styleId="BalloonText">
    <w:name w:val="Balloon Text"/>
    <w:basedOn w:val="Normal"/>
    <w:link w:val="BalloonTextChar"/>
    <w:uiPriority w:val="99"/>
    <w:semiHidden/>
    <w:unhideWhenUsed/>
    <w:rsid w:val="00B12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1522</Characters>
  <Application>Microsoft Office Word</Application>
  <DocSecurity>0</DocSecurity>
  <Lines>12</Lines>
  <Paragraphs>3</Paragraphs>
  <ScaleCrop>false</ScaleCrop>
  <Company>mjf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James Farrell</cp:lastModifiedBy>
  <cp:revision>3</cp:revision>
  <dcterms:created xsi:type="dcterms:W3CDTF">2015-05-26T14:09:00Z</dcterms:created>
  <dcterms:modified xsi:type="dcterms:W3CDTF">2023-03-14T20:04:00Z</dcterms:modified>
</cp:coreProperties>
</file>